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0" w:rsidRPr="00960C97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Мониторинг УУД курса биологии 5 классов</w:t>
      </w:r>
    </w:p>
    <w:p w:rsidR="00501D50" w:rsidRPr="00960C97" w:rsidRDefault="00501D50" w:rsidP="00501D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( на 2015-2016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501D50" w:rsidRDefault="00501D50" w:rsidP="00501D50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Default="00501D50" w:rsidP="00501D50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Default="00501D50" w:rsidP="00501D50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50" w:rsidRPr="00960C97" w:rsidRDefault="00501D50" w:rsidP="00501D50">
      <w:pPr>
        <w:tabs>
          <w:tab w:val="left" w:pos="180"/>
          <w:tab w:val="right" w:pos="96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54" type="#_x0000_t202" style="position:absolute;margin-left:287.7pt;margin-top:0;width:205.5pt;height:98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" strokecolor="white">
            <v:textbox>
              <w:txbxContent>
                <w:p w:rsidR="00FE21C8" w:rsidRPr="006F69DD" w:rsidRDefault="00FE21C8" w:rsidP="00501D50">
                  <w:pPr>
                    <w:tabs>
                      <w:tab w:val="left" w:pos="180"/>
                      <w:tab w:val="right" w:pos="9688"/>
                    </w:tabs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60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5г</w:t>
      </w: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501D50" w:rsidRPr="00501D50" w:rsidRDefault="00501D50" w:rsidP="00501D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01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РЕЗУЛЬТАТЫ ОСВОЕНИЯ КУРСА «БИОЛОГИЯ 5 КЛАСС</w:t>
      </w:r>
      <w:proofErr w:type="gramStart"/>
      <w:r w:rsidRPr="00501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»(</w:t>
      </w:r>
      <w:proofErr w:type="gramEnd"/>
      <w:r w:rsidRPr="00501D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УУД)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Личностными результатами изучения предмета «Биология» в 5 классе являются следующие умения:</w:t>
      </w:r>
    </w:p>
    <w:p w:rsidR="00501D50" w:rsidRPr="00501D50" w:rsidRDefault="00501D50" w:rsidP="00501D50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501D50" w:rsidRPr="00501D50" w:rsidRDefault="00501D50" w:rsidP="00501D50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Постепенно выстраивать собственное целостное мировоззрение.</w:t>
      </w:r>
    </w:p>
    <w:p w:rsidR="00501D50" w:rsidRPr="00501D50" w:rsidRDefault="00501D50" w:rsidP="00501D50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501D50" w:rsidRPr="00501D50" w:rsidRDefault="00501D50" w:rsidP="00501D50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Оценивать жизненные ситуации с точки зрения безопасного образа жизни и сохранения здоровья. </w:t>
      </w:r>
    </w:p>
    <w:p w:rsidR="00501D50" w:rsidRPr="00501D50" w:rsidRDefault="00501D50" w:rsidP="00501D50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Оценивать экологический риск взаимоотношений человека и природы. </w:t>
      </w:r>
    </w:p>
    <w:p w:rsidR="00501D50" w:rsidRPr="00501D50" w:rsidRDefault="00501D50" w:rsidP="00501D50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501D50" w:rsidRPr="00501D50" w:rsidRDefault="00501D50" w:rsidP="00501D50">
      <w:pPr>
        <w:numPr>
          <w:ilvl w:val="0"/>
          <w:numId w:val="2"/>
        </w:numPr>
        <w:tabs>
          <w:tab w:val="left" w:pos="700"/>
        </w:tabs>
        <w:suppressAutoHyphens/>
        <w:spacing w:after="0" w:line="240" w:lineRule="auto"/>
        <w:ind w:left="3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proofErr w:type="spellStart"/>
      <w:r w:rsidRPr="00501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Метапредметными</w:t>
      </w:r>
      <w:proofErr w:type="spellEnd"/>
      <w:r w:rsidRPr="00501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результатами изучения курса «Биология» является формирование универсальных учебных действий (УУД).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Регулятивные УУД:</w:t>
      </w:r>
    </w:p>
    <w:p w:rsidR="00501D50" w:rsidRPr="00501D50" w:rsidRDefault="00501D50" w:rsidP="00501D50">
      <w:pPr>
        <w:numPr>
          <w:ilvl w:val="0"/>
          <w:numId w:val="3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01D50" w:rsidRPr="00501D50" w:rsidRDefault="00501D50" w:rsidP="00501D50">
      <w:pPr>
        <w:numPr>
          <w:ilvl w:val="0"/>
          <w:numId w:val="3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предложенных</w:t>
      </w:r>
      <w:proofErr w:type="gramEnd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искать самостоятельно  средства достижения цели.</w:t>
      </w:r>
    </w:p>
    <w:p w:rsidR="00501D50" w:rsidRPr="00501D50" w:rsidRDefault="00501D50" w:rsidP="00501D50">
      <w:pPr>
        <w:numPr>
          <w:ilvl w:val="0"/>
          <w:numId w:val="3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(индивидуально или в группе) план решения проблемы (выполнения проекта).</w:t>
      </w:r>
    </w:p>
    <w:p w:rsidR="00501D50" w:rsidRPr="00501D50" w:rsidRDefault="00501D50" w:rsidP="00501D50">
      <w:pPr>
        <w:numPr>
          <w:ilvl w:val="0"/>
          <w:numId w:val="3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Работая по плану, сверять свои действия с целью и, при необходимости, исправлять ошибки самостоятельно.</w:t>
      </w:r>
    </w:p>
    <w:p w:rsidR="00501D50" w:rsidRPr="00501D50" w:rsidRDefault="00501D50" w:rsidP="00501D50">
      <w:pPr>
        <w:numPr>
          <w:ilvl w:val="0"/>
          <w:numId w:val="3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диалоге с учителем совершенствовать самостоятельно выработанные критерии оценки.</w:t>
      </w:r>
    </w:p>
    <w:p w:rsidR="00501D50" w:rsidRPr="00501D50" w:rsidRDefault="00501D50" w:rsidP="00501D50">
      <w:pPr>
        <w:numPr>
          <w:ilvl w:val="0"/>
          <w:numId w:val="3"/>
        </w:numPr>
        <w:tabs>
          <w:tab w:val="left" w:pos="316"/>
          <w:tab w:val="left" w:pos="700"/>
        </w:tabs>
        <w:suppressAutoHyphens/>
        <w:spacing w:after="0" w:line="240" w:lineRule="auto"/>
        <w:ind w:left="32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Познавательные УУД:</w:t>
      </w:r>
    </w:p>
    <w:p w:rsidR="00501D50" w:rsidRPr="00501D50" w:rsidRDefault="00501D50" w:rsidP="00501D50">
      <w:pPr>
        <w:numPr>
          <w:ilvl w:val="0"/>
          <w:numId w:val="4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501D50" w:rsidRPr="00501D50" w:rsidRDefault="00501D50" w:rsidP="00501D50">
      <w:pPr>
        <w:numPr>
          <w:ilvl w:val="0"/>
          <w:numId w:val="4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Осуществлять сравнение, </w:t>
      </w:r>
      <w:proofErr w:type="spellStart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сериацию</w:t>
      </w:r>
      <w:proofErr w:type="spellEnd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501D50" w:rsidRPr="00501D50" w:rsidRDefault="00501D50" w:rsidP="00501D50">
      <w:pPr>
        <w:numPr>
          <w:ilvl w:val="0"/>
          <w:numId w:val="4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Строить </w:t>
      </w:r>
      <w:proofErr w:type="gramStart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логическое рассуждение</w:t>
      </w:r>
      <w:proofErr w:type="gramEnd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, включающее установление причинно-следственных связей.</w:t>
      </w:r>
    </w:p>
    <w:p w:rsidR="00501D50" w:rsidRPr="00501D50" w:rsidRDefault="00501D50" w:rsidP="00501D50">
      <w:pPr>
        <w:numPr>
          <w:ilvl w:val="0"/>
          <w:numId w:val="4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Создавать схематические модели с выделением существенных характеристик объекта. </w:t>
      </w:r>
    </w:p>
    <w:p w:rsidR="00501D50" w:rsidRPr="00501D50" w:rsidRDefault="00501D50" w:rsidP="00501D50">
      <w:pPr>
        <w:numPr>
          <w:ilvl w:val="0"/>
          <w:numId w:val="4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501D50" w:rsidRPr="00501D50" w:rsidRDefault="00501D50" w:rsidP="00501D50">
      <w:pPr>
        <w:numPr>
          <w:ilvl w:val="0"/>
          <w:numId w:val="4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Вычитывать все уровни текстовой информации. </w:t>
      </w:r>
    </w:p>
    <w:p w:rsidR="00501D50" w:rsidRPr="00501D50" w:rsidRDefault="00501D50" w:rsidP="00501D50">
      <w:pPr>
        <w:numPr>
          <w:ilvl w:val="0"/>
          <w:numId w:val="4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01D50" w:rsidRPr="00501D50" w:rsidRDefault="00501D50" w:rsidP="00501D50">
      <w:pPr>
        <w:numPr>
          <w:ilvl w:val="0"/>
          <w:numId w:val="4"/>
        </w:numPr>
        <w:tabs>
          <w:tab w:val="left" w:pos="43"/>
          <w:tab w:val="left" w:pos="714"/>
        </w:tabs>
        <w:suppressAutoHyphens/>
        <w:spacing w:after="0" w:line="240" w:lineRule="auto"/>
        <w:ind w:left="3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Средством формирования </w:t>
      </w:r>
      <w:proofErr w:type="gramStart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познавательных</w:t>
      </w:r>
      <w:proofErr w:type="gramEnd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УУД служит учебный материал, и прежде всего продуктивные задания учебника.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Коммуникативные УУД:</w:t>
      </w:r>
    </w:p>
    <w:p w:rsidR="00501D50" w:rsidRPr="00501D50" w:rsidRDefault="00501D50" w:rsidP="00501D50">
      <w:pPr>
        <w:numPr>
          <w:ilvl w:val="0"/>
          <w:numId w:val="5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357" w:firstLine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Предметными результатами изучения предмета «Биология» являются следующие умения: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1. - осознание роли жизни: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определять роль в природе различных групп организмов;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объяснять роль живых организмов в круговороте веществ экосистемы.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2. – рассмотрение биологических процессов в развитии: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приводить примеры приспособлений организмов к среде обитания и объяснять их значение;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объяснять приспособления на разных стадиях жизненных циклов.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3. – использование биологических знаний в быту: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объяснять значение живых организмов в жизни и хозяйстве человека.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 –  объяснять мир с точки зрения биологии: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перечислять отличительные свойства живого;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определять основные органы растений (части клетки);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</w:t>
      </w: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понимать смысл биологических терминов;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6. – оценивать поведение человека с точки зрения здорового образа жизни: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– использовать знания биологии при соблюдении правил повседневной гигиены;</w:t>
      </w:r>
    </w:p>
    <w:p w:rsidR="00501D50" w:rsidRPr="00501D50" w:rsidRDefault="00501D50" w:rsidP="00501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01D50" w:rsidRPr="00501D50" w:rsidSect="00FE2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1D50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различать съедобные и ядовитые грибы и растения своей местности.</w:t>
      </w:r>
    </w:p>
    <w:p w:rsidR="00501D50" w:rsidRDefault="00501D50" w:rsidP="00501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D50" w:rsidRPr="0069632D" w:rsidRDefault="00501D50" w:rsidP="00501D50">
      <w:pPr>
        <w:jc w:val="both"/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sz w:val="28"/>
          <w:szCs w:val="28"/>
        </w:rPr>
        <w:t xml:space="preserve">Введение ФГОС ООО предполагает мониторинг </w:t>
      </w:r>
      <w:proofErr w:type="spellStart"/>
      <w:r w:rsidRPr="0069632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9632D">
        <w:rPr>
          <w:rFonts w:ascii="Times New Roman" w:hAnsi="Times New Roman" w:cs="Times New Roman"/>
          <w:sz w:val="28"/>
          <w:szCs w:val="28"/>
        </w:rPr>
        <w:t xml:space="preserve"> УУД.  </w:t>
      </w:r>
    </w:p>
    <w:p w:rsidR="00501D50" w:rsidRPr="0069632D" w:rsidRDefault="00501D50" w:rsidP="00501D50">
      <w:pPr>
        <w:jc w:val="both"/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sz w:val="28"/>
          <w:szCs w:val="28"/>
        </w:rPr>
        <w:t xml:space="preserve">Анкета является модификацией психолого-педагогической карты М. Р.  </w:t>
      </w:r>
      <w:proofErr w:type="spellStart"/>
      <w:r w:rsidRPr="0069632D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69632D">
        <w:rPr>
          <w:rFonts w:ascii="Times New Roman" w:hAnsi="Times New Roman" w:cs="Times New Roman"/>
          <w:sz w:val="28"/>
          <w:szCs w:val="28"/>
        </w:rPr>
        <w:t>, в основе которой лежит непосредственное  наблюдение за учащимися в процессе обучения, что является не менее ценным источником информации, нежели стандартные методики.</w:t>
      </w:r>
    </w:p>
    <w:p w:rsidR="00501D50" w:rsidRPr="0069632D" w:rsidRDefault="00501D50" w:rsidP="00501D50">
      <w:pPr>
        <w:jc w:val="both"/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sz w:val="28"/>
          <w:szCs w:val="28"/>
        </w:rPr>
        <w:t>Данные анкетирования позволяют выявить учащихся «группы риска» по различным параметрам, наметить пути работы с такими учащимися, а также  увидеть те УУД, которые необходимо развивать и формировать у уч-ся в первую очередь,  что подразумевает корректировку программ и выбор приоритетной внеурочной деятельности.  Для наглядности можно использовать цветное заполнение ячеек.</w:t>
      </w: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50" w:rsidRDefault="00501D50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B6" w:rsidRPr="007567E4" w:rsidRDefault="009262B6" w:rsidP="00926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Мониторинг</w:t>
      </w:r>
      <w:r w:rsidRPr="007567E4">
        <w:rPr>
          <w:rFonts w:ascii="Times New Roman" w:hAnsi="Times New Roman" w:cs="Times New Roman"/>
          <w:b/>
          <w:sz w:val="24"/>
          <w:szCs w:val="24"/>
        </w:rPr>
        <w:t xml:space="preserve"> УУД уч-ся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3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85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7E4">
        <w:rPr>
          <w:rFonts w:ascii="Times New Roman" w:hAnsi="Times New Roman" w:cs="Times New Roman"/>
          <w:b/>
          <w:sz w:val="24"/>
          <w:szCs w:val="24"/>
        </w:rPr>
        <w:t>класса при обучении биологии</w:t>
      </w:r>
      <w:r w:rsidR="0085543E">
        <w:rPr>
          <w:rFonts w:ascii="Times New Roman" w:hAnsi="Times New Roman" w:cs="Times New Roman"/>
          <w:b/>
          <w:sz w:val="24"/>
          <w:szCs w:val="24"/>
        </w:rPr>
        <w:t xml:space="preserve"> (первое полугодие)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78"/>
        <w:gridCol w:w="278"/>
        <w:gridCol w:w="278"/>
        <w:gridCol w:w="278"/>
        <w:gridCol w:w="278"/>
        <w:gridCol w:w="278"/>
        <w:gridCol w:w="278"/>
      </w:tblGrid>
      <w:tr w:rsidR="00261637" w:rsidTr="00FE21C8">
        <w:trPr>
          <w:cantSplit/>
          <w:trHeight w:val="2157"/>
        </w:trPr>
        <w:tc>
          <w:tcPr>
            <w:tcW w:w="534" w:type="dxa"/>
          </w:tcPr>
          <w:p w:rsidR="00261637" w:rsidRPr="00ED6C3E" w:rsidRDefault="00261637" w:rsidP="00FE21C8">
            <w:pPr>
              <w:rPr>
                <w:rFonts w:ascii="Times New Roman" w:hAnsi="Times New Roman" w:cs="Times New Roman"/>
              </w:rPr>
            </w:pPr>
            <w:r w:rsidRPr="007D6D14">
              <w:rPr>
                <w:noProof/>
                <w:lang w:eastAsia="ru-RU"/>
              </w:rPr>
              <w:pict>
                <v:line id="Прямая соединительная линия 1" o:spid="_x0000_s1078" style="position:absolute;z-index:251705344;visibility:visible;mso-width-relative:margin" from="20.55pt,1.55pt" to="248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" strokecolor="black [3040]"/>
              </w:pict>
            </w:r>
            <w:r w:rsidRPr="00ED6C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6C3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36" w:type="dxa"/>
          </w:tcPr>
          <w:p w:rsidR="00261637" w:rsidRDefault="00261637" w:rsidP="00FE21C8">
            <w:r>
              <w:rPr>
                <w:noProof/>
                <w:lang w:eastAsia="ru-RU"/>
              </w:rPr>
              <w:pict>
                <v:shape id="Поле 3" o:spid="_x0000_s1077" type="#_x0000_t202" style="position:absolute;margin-left:-.8pt;margin-top:25.3pt;width:113.9pt;height:26.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" fillcolor="white [3201]" strokecolor="white [3212]" strokeweight=".5pt">
                  <v:textbox style="mso-next-textbox:#Поле 3">
                    <w:txbxContent>
                      <w:p w:rsidR="00FE21C8" w:rsidRPr="009E6B4C" w:rsidRDefault="00FE21C8" w:rsidP="009262B6">
                        <w:pPr>
                          <w:snapToGrid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Параметры характеристики школьника (УУД)</w:t>
                        </w:r>
                      </w:p>
                      <w:p w:rsidR="00FE21C8" w:rsidRDefault="00FE21C8" w:rsidP="009262B6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2" o:spid="_x0000_s1076" type="#_x0000_t202" style="position:absolute;margin-left:85.55pt;margin-top:1.9pt;width:107.4pt;height:22.8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" fillcolor="white [3201]" strokecolor="white [3212]" strokeweight=".5pt">
                  <v:fill opacity="0"/>
                  <v:textbox style="mso-next-textbox:#Поле 2">
                    <w:txbxContent>
                      <w:p w:rsidR="00FE21C8" w:rsidRPr="009E6B4C" w:rsidRDefault="00FE21C8" w:rsidP="009262B6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Ф.И.ученика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extDirection w:val="btLr"/>
          </w:tcPr>
          <w:p w:rsidR="00261637" w:rsidRPr="005F1E25" w:rsidRDefault="00261637" w:rsidP="00FE21C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Афанасьев Данил</w:t>
            </w:r>
          </w:p>
        </w:tc>
        <w:tc>
          <w:tcPr>
            <w:tcW w:w="340" w:type="dxa"/>
            <w:textDirection w:val="btLr"/>
          </w:tcPr>
          <w:p w:rsidR="00261637" w:rsidRPr="005F1E25" w:rsidRDefault="00261637" w:rsidP="00FE21C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40" w:type="dxa"/>
            <w:textDirection w:val="btLr"/>
          </w:tcPr>
          <w:p w:rsidR="00261637" w:rsidRPr="005F1E25" w:rsidRDefault="00261637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" w:type="dxa"/>
            <w:textDirection w:val="btLr"/>
          </w:tcPr>
          <w:p w:rsidR="00261637" w:rsidRPr="005F1E25" w:rsidRDefault="005F1E25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C8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1E25" w:rsidRPr="005F1E25">
              <w:rPr>
                <w:rFonts w:ascii="Times New Roman" w:hAnsi="Times New Roman" w:cs="Times New Roman"/>
                <w:sz w:val="24"/>
                <w:szCs w:val="24"/>
              </w:rPr>
              <w:t>олногорова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40" w:type="dxa"/>
            <w:textDirection w:val="btLr"/>
          </w:tcPr>
          <w:p w:rsidR="00261637" w:rsidRPr="005F1E25" w:rsidRDefault="005F1E25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FE21C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Дмитрий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 Лера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Мухамбетгалиева</w:t>
            </w:r>
            <w:proofErr w:type="spellEnd"/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Евгения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Елизавета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 Яна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Эдуард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Мария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Вика</w:t>
            </w:r>
          </w:p>
        </w:tc>
        <w:tc>
          <w:tcPr>
            <w:tcW w:w="340" w:type="dxa"/>
            <w:textDirection w:val="btLr"/>
          </w:tcPr>
          <w:p w:rsidR="00261637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8" w:type="dxa"/>
            <w:textDirection w:val="btLr"/>
            <w:vAlign w:val="center"/>
          </w:tcPr>
          <w:p w:rsidR="00261637" w:rsidRPr="005F1E25" w:rsidRDefault="00261637" w:rsidP="005F1E2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261637" w:rsidRPr="005F1E25" w:rsidRDefault="00261637" w:rsidP="005F1E2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261637" w:rsidRPr="005F1E25" w:rsidRDefault="00261637" w:rsidP="005F1E2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26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26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26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261637">
            <w:pPr>
              <w:rPr>
                <w:rFonts w:ascii="Times New Roman" w:hAnsi="Times New Roman" w:cs="Times New Roman"/>
              </w:rPr>
            </w:pPr>
          </w:p>
        </w:tc>
      </w:tr>
      <w:tr w:rsidR="00261637" w:rsidTr="00FE21C8">
        <w:trPr>
          <w:trHeight w:hRule="exact" w:val="431"/>
        </w:trPr>
        <w:tc>
          <w:tcPr>
            <w:tcW w:w="14156" w:type="dxa"/>
            <w:gridSpan w:val="30"/>
          </w:tcPr>
          <w:p w:rsidR="00261637" w:rsidRPr="005F1E25" w:rsidRDefault="00261637" w:rsidP="00FE21C8">
            <w:pPr>
              <w:ind w:right="4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УУД.</w:t>
            </w:r>
          </w:p>
          <w:p w:rsidR="00261637" w:rsidRPr="005F1E25" w:rsidRDefault="00261637" w:rsidP="00FE21C8">
            <w:pPr>
              <w:ind w:right="4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Умение характеризовать объекты живой природы.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Умение объяснять биологические понятия и термины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Умение классифицировать и систематизировать объекты живой природы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Овладение методами исследования живой и неживой природы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Понимание необходимости здорового образа жизни. Осознание необходимости соблюдать гигиенические правила и нормы.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Умение искать  и овладевать необходимой информаци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Умение выбирать  наиболее эффективных способов решения задач в зависимости от конкретных условий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Умение строить логические цепи рассуждений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Умение анализировать объекты с целью выделения признаков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61637" w:rsidRPr="00046A3D" w:rsidRDefault="00261637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  <w:r w:rsidRPr="00046A3D">
              <w:rPr>
                <w:sz w:val="24"/>
                <w:szCs w:val="24"/>
              </w:rPr>
              <w:t>Умение сравнивать объекты живой и не живой природы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Default="00261637" w:rsidP="00FE21C8"/>
        </w:tc>
        <w:tc>
          <w:tcPr>
            <w:tcW w:w="340" w:type="dxa"/>
          </w:tcPr>
          <w:p w:rsidR="00261637" w:rsidRDefault="00261637" w:rsidP="00FE21C8"/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</w:tr>
      <w:tr w:rsidR="00FE21C8" w:rsidTr="00FE21C8">
        <w:trPr>
          <w:cantSplit/>
          <w:trHeight w:val="2157"/>
        </w:trPr>
        <w:tc>
          <w:tcPr>
            <w:tcW w:w="534" w:type="dxa"/>
          </w:tcPr>
          <w:p w:rsidR="00FE21C8" w:rsidRPr="00ED6C3E" w:rsidRDefault="00FE21C8" w:rsidP="00FE21C8">
            <w:pPr>
              <w:rPr>
                <w:rFonts w:ascii="Times New Roman" w:hAnsi="Times New Roman" w:cs="Times New Roman"/>
              </w:rPr>
            </w:pPr>
            <w:r w:rsidRPr="007D6D14">
              <w:rPr>
                <w:noProof/>
                <w:lang w:eastAsia="ru-RU"/>
              </w:rPr>
              <w:lastRenderedPageBreak/>
              <w:pict>
                <v:line id="_x0000_s1087" style="position:absolute;z-index:251709440;visibility:visible;mso-position-horizontal-relative:text;mso-position-vertical-relative:text;mso-width-relative:margin" from="20.55pt,1.55pt" to="248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" strokecolor="black [3040]"/>
              </w:pict>
            </w:r>
            <w:r w:rsidRPr="00ED6C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6C3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36" w:type="dxa"/>
          </w:tcPr>
          <w:p w:rsidR="00FE21C8" w:rsidRDefault="00FE21C8" w:rsidP="00FE21C8">
            <w:r>
              <w:rPr>
                <w:noProof/>
                <w:lang w:eastAsia="ru-RU"/>
              </w:rPr>
              <w:pict>
                <v:shape id="_x0000_s1086" type="#_x0000_t202" style="position:absolute;margin-left:-.8pt;margin-top:25.3pt;width:113.9pt;height:26.4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" fillcolor="white [3201]" strokecolor="white [3212]" strokeweight=".5pt">
                  <v:textbox style="mso-next-textbox:#_x0000_s1086">
                    <w:txbxContent>
                      <w:p w:rsidR="00FE21C8" w:rsidRPr="009E6B4C" w:rsidRDefault="00FE21C8" w:rsidP="00FE21C8">
                        <w:pPr>
                          <w:snapToGrid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Параметры характеристики школьника (УУД)</w:t>
                        </w:r>
                      </w:p>
                      <w:p w:rsidR="00FE21C8" w:rsidRDefault="00FE21C8" w:rsidP="00FE21C8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85" type="#_x0000_t202" style="position:absolute;margin-left:85.55pt;margin-top:1.9pt;width:107.4pt;height:22.8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" fillcolor="white [3201]" strokecolor="white [3212]" strokeweight=".5pt">
                  <v:fill opacity="0"/>
                  <v:textbox style="mso-next-textbox:#_x0000_s1085">
                    <w:txbxContent>
                      <w:p w:rsidR="00FE21C8" w:rsidRPr="009E6B4C" w:rsidRDefault="00FE21C8" w:rsidP="00FE21C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Ф.И.ученика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Афанасьев Данил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олногорова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Дмитрий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 Лера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Мухамбетгалиева</w:t>
            </w:r>
            <w:proofErr w:type="spellEnd"/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Евгения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Елизавета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 Яна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Эдуард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Мария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Вика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8" w:type="dxa"/>
            <w:textDirection w:val="btLr"/>
            <w:vAlign w:val="cente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FE21C8" w:rsidRPr="005F1E25" w:rsidRDefault="00FE21C8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FE21C8" w:rsidRPr="005F1E25" w:rsidRDefault="00FE21C8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FE21C8" w:rsidRPr="005F1E25" w:rsidRDefault="00FE21C8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FE21C8" w:rsidRPr="005F1E25" w:rsidRDefault="00FE21C8" w:rsidP="00FE21C8">
            <w:pPr>
              <w:rPr>
                <w:rFonts w:ascii="Times New Roman" w:hAnsi="Times New Roman" w:cs="Times New Roman"/>
              </w:rPr>
            </w:pPr>
          </w:p>
        </w:tc>
      </w:tr>
      <w:tr w:rsidR="00261637" w:rsidRPr="009E6B4C" w:rsidTr="00FE21C8">
        <w:trPr>
          <w:trHeight w:val="385"/>
        </w:trPr>
        <w:tc>
          <w:tcPr>
            <w:tcW w:w="14156" w:type="dxa"/>
            <w:gridSpan w:val="30"/>
          </w:tcPr>
          <w:p w:rsidR="00261637" w:rsidRPr="005F1E25" w:rsidRDefault="00261637" w:rsidP="00FE21C8">
            <w:pPr>
              <w:tabs>
                <w:tab w:val="left" w:pos="16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УУД.</w:t>
            </w: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hd w:val="clear" w:color="auto" w:fill="FFFFFF"/>
              <w:spacing w:before="72"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Правильное использование биологической терминологии и символики.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hd w:val="clear" w:color="auto" w:fill="FFFFFF"/>
              <w:spacing w:before="72"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Исследовательские и проектные действия парные, групповые.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Развитие потребности вести диалог, выслушивать мнение оппонента, участвовать в дискуссии.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Развитие способностей открыто </w:t>
            </w:r>
            <w:proofErr w:type="gramStart"/>
            <w:r w:rsidRPr="00FE21C8">
              <w:rPr>
                <w:rFonts w:ascii="Times New Roman" w:hAnsi="Times New Roman" w:cs="Times New Roman"/>
              </w:rPr>
              <w:t>выражать</w:t>
            </w:r>
            <w:proofErr w:type="gramEnd"/>
            <w:r w:rsidRPr="00FE21C8">
              <w:rPr>
                <w:rFonts w:ascii="Times New Roman" w:hAnsi="Times New Roman" w:cs="Times New Roman"/>
              </w:rPr>
              <w:t xml:space="preserve"> и аргументировано отстаивать свою точку зрения.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hd w:val="clear" w:color="auto" w:fill="FFFFFF"/>
              <w:spacing w:before="72"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Правильное использование биологической терминологии и символики.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Активен в общении со сверстниками, сам выбирает себе партнеров для занятий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 Не провоцирует конфликты со сверстниками, умеет мирно взаимодействовать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Умеет учитывать точку зрения собеседника при решении какой-либо проблемы, умеет договариваться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hRule="exact" w:val="1134"/>
        </w:trPr>
        <w:tc>
          <w:tcPr>
            <w:tcW w:w="534" w:type="dxa"/>
          </w:tcPr>
          <w:p w:rsidR="00261637" w:rsidRPr="00FE21C8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Уважительно относится к учителю, соблюдает необходимую дистанцию в общении с ним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Прислушивается к замечаниям и требованиям учителя, старается их выполнять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Default="00261637" w:rsidP="00FE21C8">
            <w:pPr>
              <w:spacing w:after="0"/>
            </w:pPr>
          </w:p>
        </w:tc>
        <w:tc>
          <w:tcPr>
            <w:tcW w:w="340" w:type="dxa"/>
          </w:tcPr>
          <w:p w:rsidR="00261637" w:rsidRDefault="00261637" w:rsidP="00FE21C8">
            <w:pPr>
              <w:spacing w:after="0"/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21C8" w:rsidTr="00FE21C8">
        <w:trPr>
          <w:cantSplit/>
          <w:trHeight w:val="2157"/>
        </w:trPr>
        <w:tc>
          <w:tcPr>
            <w:tcW w:w="534" w:type="dxa"/>
          </w:tcPr>
          <w:p w:rsidR="00FE21C8" w:rsidRPr="00ED6C3E" w:rsidRDefault="00FE21C8" w:rsidP="00FE21C8">
            <w:pPr>
              <w:rPr>
                <w:rFonts w:ascii="Times New Roman" w:hAnsi="Times New Roman" w:cs="Times New Roman"/>
              </w:rPr>
            </w:pPr>
            <w:r w:rsidRPr="007D6D14">
              <w:rPr>
                <w:noProof/>
                <w:lang w:eastAsia="ru-RU"/>
              </w:rPr>
              <w:lastRenderedPageBreak/>
              <w:pict>
                <v:line id="_x0000_s1090" style="position:absolute;z-index:251713536;visibility:visible;mso-position-horizontal-relative:text;mso-position-vertical-relative:text;mso-width-relative:margin" from="20.55pt,1.55pt" to="248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" strokecolor="black [3040]"/>
              </w:pict>
            </w:r>
            <w:r w:rsidRPr="00ED6C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6C3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36" w:type="dxa"/>
          </w:tcPr>
          <w:p w:rsidR="00FE21C8" w:rsidRDefault="00FE21C8" w:rsidP="00FE21C8">
            <w:r>
              <w:rPr>
                <w:noProof/>
                <w:lang w:eastAsia="ru-RU"/>
              </w:rPr>
              <w:pict>
                <v:shape id="_x0000_s1089" type="#_x0000_t202" style="position:absolute;margin-left:-.8pt;margin-top:25.3pt;width:113.9pt;height:26.4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" fillcolor="white [3201]" strokecolor="white [3212]" strokeweight=".5pt">
                  <v:textbox style="mso-next-textbox:#_x0000_s1089">
                    <w:txbxContent>
                      <w:p w:rsidR="00FE21C8" w:rsidRPr="009E6B4C" w:rsidRDefault="00FE21C8" w:rsidP="00FE21C8">
                        <w:pPr>
                          <w:snapToGrid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Параметры характеристики школьника (УУД)</w:t>
                        </w:r>
                      </w:p>
                      <w:p w:rsidR="00FE21C8" w:rsidRDefault="00FE21C8" w:rsidP="00FE21C8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88" type="#_x0000_t202" style="position:absolute;margin-left:85.55pt;margin-top:1.9pt;width:107.4pt;height:22.8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" fillcolor="white [3201]" strokecolor="white [3212]" strokeweight=".5pt">
                  <v:fill opacity="0"/>
                  <v:textbox style="mso-next-textbox:#_x0000_s1088">
                    <w:txbxContent>
                      <w:p w:rsidR="00FE21C8" w:rsidRPr="009E6B4C" w:rsidRDefault="00FE21C8" w:rsidP="00FE21C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Ф.И.ученика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Афанасьев Данил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олногорова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Дмитрий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 Лера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Мухамбетгалиева</w:t>
            </w:r>
            <w:proofErr w:type="spellEnd"/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Евгения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Елизавета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 Яна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Эдуард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Мария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Вика</w:t>
            </w:r>
          </w:p>
        </w:tc>
        <w:tc>
          <w:tcPr>
            <w:tcW w:w="340" w:type="dxa"/>
            <w:textDirection w:val="btL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8" w:type="dxa"/>
            <w:textDirection w:val="btLr"/>
            <w:vAlign w:val="cente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FE21C8" w:rsidRPr="005F1E25" w:rsidRDefault="00FE21C8" w:rsidP="00FE21C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FE21C8" w:rsidRPr="005F1E25" w:rsidRDefault="00FE21C8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FE21C8" w:rsidRPr="005F1E25" w:rsidRDefault="00FE21C8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FE21C8" w:rsidRPr="005F1E25" w:rsidRDefault="00FE21C8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FE21C8" w:rsidRPr="005F1E25" w:rsidRDefault="00FE21C8" w:rsidP="00FE21C8">
            <w:pPr>
              <w:rPr>
                <w:rFonts w:ascii="Times New Roman" w:hAnsi="Times New Roman" w:cs="Times New Roman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14156" w:type="dxa"/>
            <w:gridSpan w:val="30"/>
          </w:tcPr>
          <w:p w:rsidR="00FE21C8" w:rsidRDefault="00FE21C8" w:rsidP="00FE21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FE21C8" w:rsidRDefault="00261637" w:rsidP="0085543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261637" w:rsidRPr="00FE21C8" w:rsidRDefault="00261637" w:rsidP="0085543E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Достаточно </w:t>
            </w:r>
            <w:proofErr w:type="gramStart"/>
            <w:r w:rsidRPr="00FE21C8">
              <w:rPr>
                <w:rFonts w:ascii="Times New Roman" w:hAnsi="Times New Roman" w:cs="Times New Roman"/>
              </w:rPr>
              <w:t>активен</w:t>
            </w:r>
            <w:proofErr w:type="gramEnd"/>
            <w:r w:rsidRPr="00FE21C8">
              <w:rPr>
                <w:rFonts w:ascii="Times New Roman" w:hAnsi="Times New Roman" w:cs="Times New Roman"/>
              </w:rPr>
              <w:t xml:space="preserve"> на уроке, стремится проявить свои знания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Проявляет заинтересованность в получении новых знаний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261637" w:rsidRPr="00FE21C8" w:rsidRDefault="00261637" w:rsidP="0085543E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Проявляет заинтересованность в хорошей оценке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FE21C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E21C8">
              <w:rPr>
                <w:rFonts w:ascii="Times New Roman" w:hAnsi="Times New Roman" w:cs="Times New Roman"/>
              </w:rPr>
              <w:t xml:space="preserve"> учебно-познавательной  мотивации 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hRule="exact" w:val="374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Знает основные моральные нормы </w:t>
            </w:r>
          </w:p>
          <w:p w:rsidR="00261637" w:rsidRPr="00FE21C8" w:rsidRDefault="00261637" w:rsidP="00FE21C8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FE21C8" w:rsidRDefault="00261637" w:rsidP="0085543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261637" w:rsidRPr="00FE21C8" w:rsidRDefault="00261637" w:rsidP="008554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 Развиты этические чувства (стыд, вина, совесть) как регуляторы морального поведения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8554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Ориентируется в нравственном содержании и смысле собственных поступков и поступков окружающих людей. 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 Демонстрирует </w:t>
            </w:r>
            <w:proofErr w:type="spellStart"/>
            <w:r w:rsidRPr="00FE21C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FE21C8">
              <w:rPr>
                <w:rFonts w:ascii="Times New Roman" w:hAnsi="Times New Roman" w:cs="Times New Roman"/>
              </w:rPr>
              <w:t xml:space="preserve"> доброжелательности, доверия, внимательности к людям, готовности к сотрудничеству и дружбе, </w:t>
            </w:r>
            <w:proofErr w:type="spellStart"/>
            <w:r w:rsidRPr="00FE21C8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FE21C8">
              <w:rPr>
                <w:rFonts w:ascii="Times New Roman" w:hAnsi="Times New Roman" w:cs="Times New Roman"/>
              </w:rPr>
              <w:t>, эмоциональной отзывчивости.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FE21C8" w:rsidRDefault="00261637" w:rsidP="00FE21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При возникновении трудностей сетует на отсутствие: везения (низ),  способностей и сложность заданий (сред), на недостаточность собственных усилий (</w:t>
            </w:r>
            <w:proofErr w:type="spellStart"/>
            <w:r w:rsidRPr="00FE21C8">
              <w:rPr>
                <w:rFonts w:ascii="Times New Roman" w:hAnsi="Times New Roman" w:cs="Times New Roman"/>
              </w:rPr>
              <w:t>выс</w:t>
            </w:r>
            <w:proofErr w:type="spellEnd"/>
            <w:r w:rsidRPr="00FE21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hRule="exact" w:val="1134"/>
        </w:trPr>
        <w:tc>
          <w:tcPr>
            <w:tcW w:w="534" w:type="dxa"/>
          </w:tcPr>
          <w:p w:rsidR="00261637" w:rsidRPr="00FE21C8" w:rsidRDefault="00261637" w:rsidP="00FE21C8">
            <w:pPr>
              <w:spacing w:after="0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261637" w:rsidRPr="00FE21C8" w:rsidRDefault="00261637" w:rsidP="00FE21C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E21C8">
              <w:rPr>
                <w:rFonts w:ascii="Times New Roman" w:hAnsi="Times New Roman" w:cs="Times New Roman"/>
              </w:rPr>
              <w:t xml:space="preserve">Демонстрирует </w:t>
            </w:r>
            <w:proofErr w:type="spellStart"/>
            <w:r w:rsidRPr="00FE21C8">
              <w:rPr>
                <w:rFonts w:ascii="Times New Roman" w:hAnsi="Times New Roman" w:cs="Times New Roman"/>
              </w:rPr>
              <w:t>сформированость</w:t>
            </w:r>
            <w:proofErr w:type="spellEnd"/>
            <w:r w:rsidRPr="00FE21C8">
              <w:rPr>
                <w:rFonts w:ascii="Times New Roman" w:hAnsi="Times New Roman" w:cs="Times New Roman"/>
              </w:rPr>
              <w:t xml:space="preserve"> самооценки</w:t>
            </w:r>
            <w:proofErr w:type="gramStart"/>
            <w:r w:rsidRPr="00FE21C8">
              <w:rPr>
                <w:rFonts w:ascii="Times New Roman" w:hAnsi="Times New Roman" w:cs="Times New Roman"/>
              </w:rPr>
              <w:t xml:space="preserve"> (- </w:t>
            </w:r>
            <w:proofErr w:type="gramEnd"/>
            <w:r w:rsidRPr="00FE21C8">
              <w:rPr>
                <w:rFonts w:ascii="Times New Roman" w:hAnsi="Times New Roman" w:cs="Times New Roman"/>
              </w:rPr>
              <w:t xml:space="preserve">завышенная, заниженная, +\- несколько </w:t>
            </w:r>
            <w:proofErr w:type="spellStart"/>
            <w:r w:rsidRPr="00FE21C8">
              <w:rPr>
                <w:rFonts w:ascii="Times New Roman" w:hAnsi="Times New Roman" w:cs="Times New Roman"/>
              </w:rPr>
              <w:t>завышенная\заниженная</w:t>
            </w:r>
            <w:proofErr w:type="spellEnd"/>
            <w:r w:rsidRPr="00FE21C8">
              <w:rPr>
                <w:rFonts w:ascii="Times New Roman" w:hAnsi="Times New Roman" w:cs="Times New Roman"/>
              </w:rPr>
              <w:t>, +адекватная,)</w:t>
            </w:r>
          </w:p>
          <w:p w:rsidR="00261637" w:rsidRPr="00FE21C8" w:rsidRDefault="00261637" w:rsidP="00FE21C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61637" w:rsidRPr="00FE21C8" w:rsidRDefault="00261637" w:rsidP="00FE21C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Default="00261637" w:rsidP="00FE21C8"/>
        </w:tc>
        <w:tc>
          <w:tcPr>
            <w:tcW w:w="340" w:type="dxa"/>
          </w:tcPr>
          <w:p w:rsidR="00261637" w:rsidRDefault="00261637" w:rsidP="00FE21C8"/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</w:tr>
      <w:tr w:rsidR="001C14B1" w:rsidTr="002C4565">
        <w:trPr>
          <w:cantSplit/>
          <w:trHeight w:val="2157"/>
        </w:trPr>
        <w:tc>
          <w:tcPr>
            <w:tcW w:w="534" w:type="dxa"/>
          </w:tcPr>
          <w:p w:rsidR="001C14B1" w:rsidRPr="00ED6C3E" w:rsidRDefault="001C14B1" w:rsidP="002C4565">
            <w:pPr>
              <w:rPr>
                <w:rFonts w:ascii="Times New Roman" w:hAnsi="Times New Roman" w:cs="Times New Roman"/>
              </w:rPr>
            </w:pPr>
            <w:r w:rsidRPr="007D6D14">
              <w:rPr>
                <w:noProof/>
                <w:lang w:eastAsia="ru-RU"/>
              </w:rPr>
              <w:lastRenderedPageBreak/>
              <w:pict>
                <v:line id="_x0000_s1093" style="position:absolute;z-index:251717632;visibility:visible;mso-position-horizontal-relative:text;mso-position-vertical-relative:text;mso-width-relative:margin" from="20.55pt,1.55pt" to="248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" strokecolor="black [3040]"/>
              </w:pict>
            </w:r>
            <w:r w:rsidRPr="00ED6C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6C3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36" w:type="dxa"/>
          </w:tcPr>
          <w:p w:rsidR="001C14B1" w:rsidRDefault="001C14B1" w:rsidP="002C4565">
            <w:r>
              <w:rPr>
                <w:noProof/>
                <w:lang w:eastAsia="ru-RU"/>
              </w:rPr>
              <w:pict>
                <v:shape id="_x0000_s1092" type="#_x0000_t202" style="position:absolute;margin-left:-.8pt;margin-top:25.3pt;width:113.9pt;height:26.4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" fillcolor="white [3201]" strokecolor="white [3212]" strokeweight=".5pt">
                  <v:textbox style="mso-next-textbox:#_x0000_s1092">
                    <w:txbxContent>
                      <w:p w:rsidR="001C14B1" w:rsidRPr="009E6B4C" w:rsidRDefault="001C14B1" w:rsidP="001C14B1">
                        <w:pPr>
                          <w:snapToGrid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Параметры характеристики школьника (УУД)</w:t>
                        </w:r>
                      </w:p>
                      <w:p w:rsidR="001C14B1" w:rsidRDefault="001C14B1" w:rsidP="001C14B1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091" type="#_x0000_t202" style="position:absolute;margin-left:85.55pt;margin-top:1.9pt;width:107.4pt;height:22.8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" fillcolor="white [3201]" strokecolor="white [3212]" strokeweight=".5pt">
                  <v:fill opacity="0"/>
                  <v:textbox style="mso-next-textbox:#_x0000_s1091">
                    <w:txbxContent>
                      <w:p w:rsidR="001C14B1" w:rsidRPr="009E6B4C" w:rsidRDefault="001C14B1" w:rsidP="001C14B1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Ф.И.ученика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Афанасьев Данил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олногорова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Дмитрий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 Лера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Мухамбетгалиева</w:t>
            </w:r>
            <w:proofErr w:type="spellEnd"/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Евгения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Елизавета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 Яна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Эдуард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Мария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Вика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78" w:type="dxa"/>
            <w:textDirection w:val="btLr"/>
            <w:vAlign w:val="cente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extDirection w:val="btLr"/>
            <w:vAlign w:val="cente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1C14B1" w:rsidRPr="005F1E25" w:rsidRDefault="001C14B1" w:rsidP="002C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1C14B1" w:rsidRPr="005F1E25" w:rsidRDefault="001C14B1" w:rsidP="002C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1C14B1" w:rsidRPr="005F1E25" w:rsidRDefault="001C14B1" w:rsidP="002C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1C14B1" w:rsidRPr="005F1E25" w:rsidRDefault="001C14B1" w:rsidP="002C4565">
            <w:pPr>
              <w:rPr>
                <w:rFonts w:ascii="Times New Roman" w:hAnsi="Times New Roman" w:cs="Times New Roman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14156" w:type="dxa"/>
            <w:gridSpan w:val="30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</w:t>
            </w: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C14B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1C14B1">
              <w:rPr>
                <w:rFonts w:ascii="Times New Roman" w:hAnsi="Times New Roman" w:cs="Times New Roman"/>
              </w:rPr>
              <w:t xml:space="preserve"> сосредоточиться на задаче и не отвлекаться в процессе ее решения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Может поставить перед собой конкретную учебную цель и последовательно добиваться ее достижения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Понимает требования учителя и старается их выполнять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При возникновении учебных трудностей на уроке прилагает усилия для их преодоления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Умеет работать по образцу, инструкции, правилу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Понимает и выполняет указания учителя на уроке без напоминания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Способен выделить в задании основной вопрос и определить пути выполнения задания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77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Может осуществлять мыслительные операции в уме, без опоры на наглядный материал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1C14B1" w:rsidRDefault="00261637" w:rsidP="00FE2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Контролирует свои эмоции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37" w:rsidRPr="009E6B4C" w:rsidTr="00FE21C8">
        <w:trPr>
          <w:trHeight w:val="394"/>
        </w:trPr>
        <w:tc>
          <w:tcPr>
            <w:tcW w:w="534" w:type="dxa"/>
          </w:tcPr>
          <w:p w:rsidR="00261637" w:rsidRPr="001C14B1" w:rsidRDefault="00261637" w:rsidP="00FE21C8">
            <w:pPr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261637" w:rsidRPr="001C14B1" w:rsidRDefault="00261637" w:rsidP="00FE21C8">
            <w:pPr>
              <w:snapToGrid w:val="0"/>
              <w:rPr>
                <w:rFonts w:ascii="Times New Roman" w:hAnsi="Times New Roman" w:cs="Times New Roman"/>
              </w:rPr>
            </w:pPr>
            <w:r w:rsidRPr="001C14B1">
              <w:rPr>
                <w:rFonts w:ascii="Times New Roman" w:hAnsi="Times New Roman" w:cs="Times New Roman"/>
              </w:rPr>
              <w:t>Владеет собой в ситуациях, требующих сосредоточенности,</w:t>
            </w: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Pr="00046A3D" w:rsidRDefault="00261637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61637" w:rsidRDefault="00261637" w:rsidP="00FE21C8"/>
        </w:tc>
        <w:tc>
          <w:tcPr>
            <w:tcW w:w="340" w:type="dxa"/>
          </w:tcPr>
          <w:p w:rsidR="00261637" w:rsidRDefault="00261637" w:rsidP="00FE21C8"/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</w:tcPr>
          <w:p w:rsidR="00261637" w:rsidRPr="005F1E25" w:rsidRDefault="00261637" w:rsidP="00FE21C8">
            <w:pPr>
              <w:rPr>
                <w:rFonts w:ascii="Times New Roman" w:hAnsi="Times New Roman" w:cs="Times New Roman"/>
              </w:rPr>
            </w:pPr>
          </w:p>
        </w:tc>
      </w:tr>
    </w:tbl>
    <w:p w:rsidR="009262B6" w:rsidRPr="009E6B4C" w:rsidRDefault="009262B6" w:rsidP="009262B6"/>
    <w:tbl>
      <w:tblPr>
        <w:tblStyle w:val="a3"/>
        <w:tblW w:w="0" w:type="auto"/>
        <w:tblLayout w:type="fixed"/>
        <w:tblLook w:val="04A0"/>
      </w:tblPr>
      <w:tblGrid>
        <w:gridCol w:w="534"/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4B1" w:rsidTr="001C14B1">
        <w:trPr>
          <w:cantSplit/>
          <w:trHeight w:val="2157"/>
        </w:trPr>
        <w:tc>
          <w:tcPr>
            <w:tcW w:w="534" w:type="dxa"/>
          </w:tcPr>
          <w:p w:rsidR="001C14B1" w:rsidRPr="00ED6C3E" w:rsidRDefault="001C14B1" w:rsidP="00FE21C8">
            <w:pPr>
              <w:rPr>
                <w:rFonts w:ascii="Times New Roman" w:hAnsi="Times New Roman" w:cs="Times New Roman"/>
              </w:rPr>
            </w:pPr>
            <w:r w:rsidRPr="007D6D14">
              <w:rPr>
                <w:noProof/>
                <w:lang w:eastAsia="ru-RU"/>
              </w:rPr>
              <w:pict>
                <v:line id="_x0000_s1111" style="position:absolute;z-index:251721728;visibility:visible;mso-width-relative:margin" from="20.55pt,1.55pt" to="248.7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" strokecolor="black [3040]"/>
              </w:pict>
            </w:r>
            <w:r w:rsidRPr="00ED6C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D6C3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36" w:type="dxa"/>
          </w:tcPr>
          <w:p w:rsidR="001C14B1" w:rsidRDefault="001C14B1" w:rsidP="00FE21C8">
            <w:r>
              <w:rPr>
                <w:noProof/>
                <w:lang w:eastAsia="ru-RU"/>
              </w:rPr>
              <w:pict>
                <v:shape id="_x0000_s1110" type="#_x0000_t202" style="position:absolute;margin-left:-.8pt;margin-top:25.3pt;width:113.9pt;height:26.4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" fillcolor="white [3201]" strokecolor="white [3212]" strokeweight=".5pt">
                  <v:textbox style="mso-next-textbox:#_x0000_s1110">
                    <w:txbxContent>
                      <w:p w:rsidR="001C14B1" w:rsidRPr="009E6B4C" w:rsidRDefault="001C14B1" w:rsidP="00501D50">
                        <w:pPr>
                          <w:snapToGrid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Параметры характеристики школьника (УУД)</w:t>
                        </w:r>
                      </w:p>
                      <w:p w:rsidR="001C14B1" w:rsidRDefault="001C14B1" w:rsidP="00501D50"/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09" type="#_x0000_t202" style="position:absolute;margin-left:85.55pt;margin-top:1.9pt;width:107.4pt;height:22.8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" fillcolor="white [3201]" strokecolor="white [3212]" strokeweight=".5pt">
                  <v:fill opacity="0"/>
                  <v:textbox style="mso-next-textbox:#_x0000_s1109">
                    <w:txbxContent>
                      <w:p w:rsidR="001C14B1" w:rsidRPr="009E6B4C" w:rsidRDefault="001C14B1" w:rsidP="00501D50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E6B4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Ф.И.ученика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Афанасьев Данил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Бахмут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Бельников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Головских</w:t>
            </w:r>
            <w:proofErr w:type="spellEnd"/>
            <w:r w:rsidRPr="005F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олногорова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1E25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 Дмитрий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 Лера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Мухамбетгалиева</w:t>
            </w:r>
            <w:proofErr w:type="spellEnd"/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Евгения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Елизавета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Разина  Яна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Эдуард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Мария</w:t>
            </w:r>
          </w:p>
        </w:tc>
        <w:tc>
          <w:tcPr>
            <w:tcW w:w="340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454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454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Вика</w:t>
            </w:r>
          </w:p>
        </w:tc>
        <w:tc>
          <w:tcPr>
            <w:tcW w:w="454" w:type="dxa"/>
            <w:textDirection w:val="btL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454" w:type="dxa"/>
            <w:textDirection w:val="btLr"/>
            <w:vAlign w:val="cente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1C14B1" w:rsidRPr="005F1E25" w:rsidRDefault="001C14B1" w:rsidP="002C456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1C14B1" w:rsidRPr="005F1E25" w:rsidRDefault="001C14B1" w:rsidP="002C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1C14B1" w:rsidRPr="005F1E25" w:rsidRDefault="001C14B1" w:rsidP="002C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1C14B1" w:rsidRPr="005F1E25" w:rsidRDefault="001C14B1" w:rsidP="002C4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1C14B1" w:rsidRPr="005F1E25" w:rsidRDefault="001C14B1" w:rsidP="002C4565">
            <w:pPr>
              <w:rPr>
                <w:rFonts w:ascii="Times New Roman" w:hAnsi="Times New Roman" w:cs="Times New Roman"/>
              </w:rPr>
            </w:pPr>
          </w:p>
        </w:tc>
      </w:tr>
      <w:tr w:rsidR="00501D50" w:rsidTr="001C14B1">
        <w:trPr>
          <w:trHeight w:hRule="exact" w:val="431"/>
        </w:trPr>
        <w:tc>
          <w:tcPr>
            <w:tcW w:w="340" w:type="dxa"/>
            <w:gridSpan w:val="30"/>
          </w:tcPr>
          <w:p w:rsidR="00501D50" w:rsidRPr="00046A3D" w:rsidRDefault="00501D50" w:rsidP="00FE21C8">
            <w:pPr>
              <w:ind w:right="44"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046A3D">
              <w:rPr>
                <w:rFonts w:ascii="Times New Roman" w:hAnsi="Times New Roman" w:cs="Times New Roman"/>
                <w:b/>
                <w:sz w:val="24"/>
                <w:szCs w:val="24"/>
              </w:rPr>
              <w:t>УУД.</w:t>
            </w:r>
          </w:p>
          <w:p w:rsidR="00501D50" w:rsidRPr="00046A3D" w:rsidRDefault="00501D50" w:rsidP="00FE21C8">
            <w:pPr>
              <w:ind w:right="44"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D50" w:rsidRPr="009E6B4C" w:rsidTr="001C14B1">
        <w:trPr>
          <w:trHeight w:val="377"/>
        </w:trPr>
        <w:tc>
          <w:tcPr>
            <w:tcW w:w="53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осознание роли жизни:</w:t>
            </w:r>
          </w:p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определять роль в при</w:t>
            </w:r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роде различных групп организмо</w:t>
            </w:r>
            <w:proofErr w:type="gramStart"/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в(</w:t>
            </w:r>
            <w:proofErr w:type="gramEnd"/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вопрос 5)</w:t>
            </w:r>
          </w:p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объяснять роль живых организмов в</w:t>
            </w:r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круговороте веществ экосистем</w:t>
            </w:r>
            <w:proofErr w:type="gramStart"/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3, вопрос 5)</w:t>
            </w:r>
          </w:p>
          <w:p w:rsidR="00501D50" w:rsidRPr="00046A3D" w:rsidRDefault="00501D50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50" w:rsidRPr="009E6B4C" w:rsidTr="001C14B1">
        <w:trPr>
          <w:trHeight w:val="1379"/>
        </w:trPr>
        <w:tc>
          <w:tcPr>
            <w:tcW w:w="53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рассмотрение биологических процессов в развитии:</w:t>
            </w:r>
          </w:p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приводить примеры приспособлений организмов к среде о</w:t>
            </w:r>
            <w:r w:rsidR="003A6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битания и объяснять их значение</w:t>
            </w:r>
            <w:proofErr w:type="gramStart"/>
            <w:r w:rsidR="003A6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 3</w:t>
            </w:r>
            <w:r w:rsidR="00FA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,4 </w:t>
            </w:r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тест 4.6,7,8,9)</w:t>
            </w:r>
          </w:p>
          <w:p w:rsidR="00501D50" w:rsidRPr="00046A3D" w:rsidRDefault="00501D50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50" w:rsidRPr="009E6B4C" w:rsidTr="001C14B1">
        <w:trPr>
          <w:trHeight w:val="394"/>
        </w:trPr>
        <w:tc>
          <w:tcPr>
            <w:tcW w:w="53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использование биологических знаний в быту:</w:t>
            </w:r>
          </w:p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объяснять значение живых организмов в жизни и хозяйстве человека</w:t>
            </w:r>
            <w:proofErr w:type="gramStart"/>
            <w:r w:rsidRPr="00501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 5)</w:t>
            </w:r>
          </w:p>
          <w:p w:rsidR="00501D50" w:rsidRPr="00046A3D" w:rsidRDefault="00501D50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50" w:rsidRPr="009E6B4C" w:rsidTr="001C14B1">
        <w:trPr>
          <w:trHeight w:val="377"/>
        </w:trPr>
        <w:tc>
          <w:tcPr>
            <w:tcW w:w="53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объяснять мир с точки зрения биологии:</w:t>
            </w:r>
          </w:p>
          <w:p w:rsidR="00501D50" w:rsidRPr="00501D50" w:rsidRDefault="00501D50" w:rsidP="00501D5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перечислят</w:t>
            </w:r>
            <w:r w:rsidR="003A6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отличительные свойства живого</w:t>
            </w:r>
            <w:proofErr w:type="gramStart"/>
            <w:r w:rsidR="003A60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 1,2, </w:t>
            </w:r>
            <w:r w:rsidR="00FA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</w:t>
            </w:r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FA7B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вопрос 1</w:t>
            </w:r>
            <w:r w:rsidR="001C14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01D50" w:rsidRPr="00046A3D" w:rsidRDefault="00501D50" w:rsidP="00FE21C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01D50" w:rsidRPr="00046A3D" w:rsidRDefault="00501D50" w:rsidP="00FE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B6B" w:rsidRDefault="00FA7B6B" w:rsidP="009262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B6B" w:rsidRDefault="00FA7B6B" w:rsidP="009262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B6B" w:rsidRDefault="00FA7B6B" w:rsidP="009262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2B6" w:rsidRPr="0069632D" w:rsidRDefault="009262B6" w:rsidP="00926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3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Обработка результатов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общая</w:t>
      </w:r>
      <w:r w:rsidRPr="0069632D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</w:p>
    <w:p w:rsidR="009262B6" w:rsidRPr="0069632D" w:rsidRDefault="009262B6" w:rsidP="009262B6">
      <w:pPr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b/>
          <w:sz w:val="28"/>
          <w:szCs w:val="28"/>
        </w:rPr>
        <w:t xml:space="preserve">1)+ </w:t>
      </w:r>
      <w:r w:rsidRPr="0069632D">
        <w:rPr>
          <w:rFonts w:ascii="Times New Roman" w:hAnsi="Times New Roman" w:cs="Times New Roman"/>
          <w:sz w:val="28"/>
          <w:szCs w:val="28"/>
        </w:rPr>
        <w:t>высокий уровень (3 балла</w:t>
      </w:r>
      <w:proofErr w:type="gramStart"/>
      <w:r w:rsidRPr="0069632D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9632D">
        <w:rPr>
          <w:rFonts w:ascii="Times New Roman" w:hAnsi="Times New Roman" w:cs="Times New Roman"/>
          <w:sz w:val="28"/>
          <w:szCs w:val="28"/>
        </w:rPr>
        <w:t>зеленый сектор</w:t>
      </w:r>
    </w:p>
    <w:p w:rsidR="009262B6" w:rsidRPr="0069632D" w:rsidRDefault="009262B6" w:rsidP="009262B6">
      <w:pPr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b/>
          <w:sz w:val="28"/>
          <w:szCs w:val="28"/>
        </w:rPr>
        <w:t>2)+\-</w:t>
      </w:r>
      <w:r w:rsidRPr="0069632D">
        <w:rPr>
          <w:rFonts w:ascii="Times New Roman" w:hAnsi="Times New Roman" w:cs="Times New Roman"/>
          <w:sz w:val="28"/>
          <w:szCs w:val="28"/>
        </w:rPr>
        <w:t xml:space="preserve"> средний уровень (2 балла</w:t>
      </w:r>
      <w:proofErr w:type="gramStart"/>
      <w:r w:rsidRPr="0069632D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9632D">
        <w:rPr>
          <w:rFonts w:ascii="Times New Roman" w:hAnsi="Times New Roman" w:cs="Times New Roman"/>
          <w:sz w:val="28"/>
          <w:szCs w:val="28"/>
        </w:rPr>
        <w:t>желтый сектор</w:t>
      </w:r>
    </w:p>
    <w:p w:rsidR="009262B6" w:rsidRPr="0069632D" w:rsidRDefault="009262B6" w:rsidP="009262B6">
      <w:pPr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b/>
          <w:sz w:val="28"/>
          <w:szCs w:val="28"/>
        </w:rPr>
        <w:t xml:space="preserve">3)- </w:t>
      </w:r>
      <w:r w:rsidRPr="0069632D">
        <w:rPr>
          <w:rFonts w:ascii="Times New Roman" w:hAnsi="Times New Roman" w:cs="Times New Roman"/>
          <w:sz w:val="28"/>
          <w:szCs w:val="28"/>
        </w:rPr>
        <w:t>низкий уровень (1 балл</w:t>
      </w:r>
      <w:proofErr w:type="gramStart"/>
      <w:r w:rsidRPr="0069632D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9632D">
        <w:rPr>
          <w:rFonts w:ascii="Times New Roman" w:hAnsi="Times New Roman" w:cs="Times New Roman"/>
          <w:sz w:val="28"/>
          <w:szCs w:val="28"/>
        </w:rPr>
        <w:t>красный сектор</w:t>
      </w:r>
    </w:p>
    <w:p w:rsidR="009262B6" w:rsidRPr="0069632D" w:rsidRDefault="009262B6" w:rsidP="00926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32D">
        <w:rPr>
          <w:rFonts w:ascii="Times New Roman" w:hAnsi="Times New Roman" w:cs="Times New Roman"/>
          <w:b/>
          <w:sz w:val="28"/>
          <w:szCs w:val="28"/>
          <w:u w:val="single"/>
        </w:rPr>
        <w:t>Обработка результатов (по каждой сфере):</w:t>
      </w:r>
    </w:p>
    <w:p w:rsidR="009262B6" w:rsidRPr="0069632D" w:rsidRDefault="009262B6" w:rsidP="009262B6">
      <w:pPr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sz w:val="28"/>
          <w:szCs w:val="28"/>
        </w:rPr>
        <w:t>Низкий уровень: ниже 13 баллов</w:t>
      </w:r>
    </w:p>
    <w:p w:rsidR="009262B6" w:rsidRPr="0069632D" w:rsidRDefault="009262B6" w:rsidP="009262B6">
      <w:pPr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sz w:val="28"/>
          <w:szCs w:val="28"/>
        </w:rPr>
        <w:t xml:space="preserve">Средний уровень: 13-23 балла </w:t>
      </w:r>
    </w:p>
    <w:p w:rsidR="009262B6" w:rsidRPr="0069632D" w:rsidRDefault="009262B6" w:rsidP="009262B6">
      <w:pPr>
        <w:rPr>
          <w:rFonts w:ascii="Times New Roman" w:hAnsi="Times New Roman" w:cs="Times New Roman"/>
          <w:sz w:val="28"/>
          <w:szCs w:val="28"/>
        </w:rPr>
      </w:pPr>
      <w:r w:rsidRPr="0069632D">
        <w:rPr>
          <w:rFonts w:ascii="Times New Roman" w:hAnsi="Times New Roman" w:cs="Times New Roman"/>
          <w:sz w:val="28"/>
          <w:szCs w:val="28"/>
        </w:rPr>
        <w:t>Высокий уровень:  23-30 баллов</w:t>
      </w:r>
    </w:p>
    <w:p w:rsidR="009262B6" w:rsidRPr="001B6C7C" w:rsidRDefault="009262B6" w:rsidP="009262B6"/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Default="00261637" w:rsidP="00261637">
      <w:pPr>
        <w:jc w:val="center"/>
        <w:rPr>
          <w:rFonts w:ascii="Times New Roman" w:hAnsi="Times New Roman"/>
        </w:rPr>
      </w:pPr>
    </w:p>
    <w:p w:rsidR="00261637" w:rsidRPr="00357DDC" w:rsidRDefault="00261637" w:rsidP="002616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Итоги проверочной работы 5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класса по теме «Введение. Разнообразие живых организмов. Среды жизни».</w:t>
      </w:r>
    </w:p>
    <w:p w:rsidR="00261637" w:rsidRDefault="00261637" w:rsidP="00261637">
      <w:pPr>
        <w:jc w:val="center"/>
        <w:rPr>
          <w:rFonts w:ascii="Times New Roman" w:hAnsi="Times New Roman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35"/>
        <w:gridCol w:w="425"/>
        <w:gridCol w:w="425"/>
        <w:gridCol w:w="417"/>
        <w:gridCol w:w="9"/>
        <w:gridCol w:w="567"/>
        <w:gridCol w:w="567"/>
        <w:gridCol w:w="992"/>
        <w:gridCol w:w="992"/>
      </w:tblGrid>
      <w:tr w:rsidR="00261637" w:rsidRPr="00A81A54" w:rsidTr="00FE21C8">
        <w:trPr>
          <w:gridAfter w:val="2"/>
          <w:wAfter w:w="1984" w:type="dxa"/>
          <w:trHeight w:val="253"/>
        </w:trPr>
        <w:tc>
          <w:tcPr>
            <w:tcW w:w="2090" w:type="dxa"/>
            <w:vMerge w:val="restart"/>
          </w:tcPr>
          <w:p w:rsidR="00261637" w:rsidRPr="00A81A54" w:rsidRDefault="00261637" w:rsidP="00FE21C8">
            <w:pPr>
              <w:spacing w:after="0" w:line="240" w:lineRule="auto"/>
              <w:ind w:left="-426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 w:rsidRPr="00A81A54">
              <w:rPr>
                <w:rFonts w:ascii="Times New Roman" w:hAnsi="Times New Roman"/>
              </w:rPr>
              <w:t>Ф.И.</w:t>
            </w: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 w:rsidRPr="00A81A54">
              <w:rPr>
                <w:rFonts w:ascii="Times New Roman" w:hAnsi="Times New Roman"/>
              </w:rPr>
              <w:t xml:space="preserve"> </w:t>
            </w:r>
          </w:p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10"/>
            <w:vMerge w:val="restart"/>
            <w:vAlign w:val="center"/>
          </w:tcPr>
          <w:p w:rsidR="00261637" w:rsidRPr="00A81A54" w:rsidRDefault="00261637" w:rsidP="00FE21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410" w:type="dxa"/>
            <w:gridSpan w:val="6"/>
            <w:vMerge w:val="restart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Развернутый ответ на вопрос</w:t>
            </w:r>
          </w:p>
        </w:tc>
      </w:tr>
      <w:tr w:rsidR="00261637" w:rsidRPr="00A81A54" w:rsidTr="00FE21C8">
        <w:tc>
          <w:tcPr>
            <w:tcW w:w="2090" w:type="dxa"/>
            <w:vMerge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  <w:gridSpan w:val="10"/>
            <w:vMerge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6"/>
            <w:vMerge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261637" w:rsidRPr="00A81A54" w:rsidTr="00FE21C8">
        <w:trPr>
          <w:cantSplit/>
          <w:trHeight w:hRule="exact" w:val="664"/>
        </w:trPr>
        <w:tc>
          <w:tcPr>
            <w:tcW w:w="2090" w:type="dxa"/>
            <w:vMerge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5" w:type="dxa"/>
          </w:tcPr>
          <w:p w:rsidR="00261637" w:rsidRPr="006E2B9E" w:rsidRDefault="00261637" w:rsidP="00FE2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B9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42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Общий балл</w:t>
            </w: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отметка</w:t>
            </w: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 Данил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Бахмут</w:t>
            </w:r>
            <w:proofErr w:type="spellEnd"/>
            <w:r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Бельников</w:t>
            </w:r>
            <w:proofErr w:type="spellEnd"/>
            <w:r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Головских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Колногорова</w:t>
            </w:r>
            <w:proofErr w:type="spellEnd"/>
            <w:r>
              <w:rPr>
                <w:rFonts w:ascii="Times New Roman" w:hAnsi="Times New Roman"/>
              </w:rPr>
              <w:t xml:space="preserve"> Яна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Анна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 Дмитрий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Максимченко</w:t>
            </w:r>
            <w:proofErr w:type="spellEnd"/>
            <w:r>
              <w:rPr>
                <w:rFonts w:ascii="Times New Roman" w:hAnsi="Times New Roman"/>
              </w:rPr>
              <w:t xml:space="preserve"> Серафима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Маноли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Мартьянова Валерия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Мухамбетгалиева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Назиров</w:t>
            </w:r>
            <w:proofErr w:type="spellEnd"/>
            <w:r>
              <w:rPr>
                <w:rFonts w:ascii="Times New Roman" w:hAnsi="Times New Roman"/>
              </w:rPr>
              <w:t xml:space="preserve"> Вадим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Евгения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Елизавета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Разина Яна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Рамазанов Эдуард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Сотникова Мария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Сташкина</w:t>
            </w:r>
            <w:proofErr w:type="spellEnd"/>
            <w:r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Чагина</w:t>
            </w:r>
            <w:proofErr w:type="spellEnd"/>
            <w:r>
              <w:rPr>
                <w:rFonts w:ascii="Times New Roman" w:hAnsi="Times New Roman"/>
              </w:rPr>
              <w:t xml:space="preserve"> Диана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Шестакова </w:t>
            </w:r>
            <w:r>
              <w:rPr>
                <w:rFonts w:ascii="Times New Roman" w:hAnsi="Times New Roman"/>
              </w:rPr>
              <w:lastRenderedPageBreak/>
              <w:t>Виктория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1637" w:rsidRPr="00A81A54" w:rsidTr="00FE21C8">
        <w:tc>
          <w:tcPr>
            <w:tcW w:w="2090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Яремко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gridSpan w:val="2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61637" w:rsidRPr="00A81A54" w:rsidRDefault="00261637" w:rsidP="00FE21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1637" w:rsidRDefault="00261637" w:rsidP="00261637">
      <w:pPr>
        <w:rPr>
          <w:rFonts w:ascii="Times New Roman" w:hAnsi="Times New Roman"/>
        </w:rPr>
      </w:pPr>
    </w:p>
    <w:p w:rsidR="00C01427" w:rsidRDefault="00C01427"/>
    <w:sectPr w:rsidR="00C01427" w:rsidSect="0085543E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2B6"/>
    <w:rsid w:val="001C14B1"/>
    <w:rsid w:val="002069C9"/>
    <w:rsid w:val="00231C11"/>
    <w:rsid w:val="00261637"/>
    <w:rsid w:val="003A6094"/>
    <w:rsid w:val="00501D50"/>
    <w:rsid w:val="00584149"/>
    <w:rsid w:val="005F1E25"/>
    <w:rsid w:val="007D6D14"/>
    <w:rsid w:val="0085543E"/>
    <w:rsid w:val="009262B6"/>
    <w:rsid w:val="00C01427"/>
    <w:rsid w:val="00FA7B6B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B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4</cp:revision>
  <dcterms:created xsi:type="dcterms:W3CDTF">2016-03-21T12:19:00Z</dcterms:created>
  <dcterms:modified xsi:type="dcterms:W3CDTF">2016-03-21T17:47:00Z</dcterms:modified>
</cp:coreProperties>
</file>